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7172E4">
        <w:rPr>
          <w:rFonts w:ascii="Verdana" w:hAnsi="Verdana" w:cs="Calibri"/>
          <w:i/>
          <w:highlight w:val="yellow"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7172E4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</w:t>
      </w:r>
      <w:r w:rsidRPr="007172E4">
        <w:rPr>
          <w:rFonts w:ascii="Verdana" w:hAnsi="Verdana" w:cs="Calibri"/>
          <w:highlight w:val="yellow"/>
          <w:lang w:val="en-GB"/>
        </w:rPr>
        <w:t>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7172E4">
        <w:rPr>
          <w:rFonts w:ascii="Verdana" w:hAnsi="Verdana" w:cs="Calibri"/>
          <w:i/>
          <w:highlight w:val="yellow"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7172E4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16CAF9F" w:rsidR="001903D7" w:rsidRPr="007673FA" w:rsidRDefault="007172E4" w:rsidP="007172E4">
            <w:pPr>
              <w:shd w:val="clear" w:color="auto" w:fill="FFFFFF"/>
              <w:spacing w:after="120"/>
              <w:ind w:left="750"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??</w:t>
            </w: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6B3FB1B2" w:rsidR="001903D7" w:rsidRPr="007673FA" w:rsidRDefault="007172E4" w:rsidP="007172E4">
            <w:pPr>
              <w:shd w:val="clear" w:color="auto" w:fill="FFFFFF"/>
              <w:spacing w:after="120"/>
              <w:ind w:left="966"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??</w:t>
            </w: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1AFA6C43" w:rsidR="001903D7" w:rsidRPr="007673FA" w:rsidRDefault="007172E4" w:rsidP="007172E4">
            <w:pPr>
              <w:shd w:val="clear" w:color="auto" w:fill="FFFFFF"/>
              <w:spacing w:after="120"/>
              <w:ind w:left="750"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??</w:t>
            </w: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28C09B25" w:rsidR="001903D7" w:rsidRPr="007673FA" w:rsidRDefault="007172E4" w:rsidP="007172E4">
            <w:pPr>
              <w:shd w:val="clear" w:color="auto" w:fill="FFFFFF"/>
              <w:spacing w:after="120"/>
              <w:ind w:left="966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??</w:t>
            </w: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50A755EB" w:rsidR="001903D7" w:rsidRPr="007673FA" w:rsidRDefault="007172E4" w:rsidP="007172E4">
            <w:pPr>
              <w:shd w:val="clear" w:color="auto" w:fill="FFFFFF"/>
              <w:spacing w:after="120"/>
              <w:ind w:left="750"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??</w:t>
            </w: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1BE20067" w:rsidR="0081766A" w:rsidRPr="007673FA" w:rsidRDefault="007172E4" w:rsidP="007172E4">
            <w:pPr>
              <w:shd w:val="clear" w:color="auto" w:fill="FFFFFF"/>
              <w:spacing w:after="120"/>
              <w:ind w:left="2593"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??</w:t>
            </w: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10"/>
        <w:gridCol w:w="2072"/>
        <w:gridCol w:w="2099"/>
        <w:gridCol w:w="2823"/>
      </w:tblGrid>
      <w:tr w:rsidR="00116FBB" w:rsidRPr="009F5B61" w14:paraId="56E939EA" w14:textId="77777777" w:rsidTr="007172E4">
        <w:trPr>
          <w:trHeight w:val="314"/>
        </w:trPr>
        <w:tc>
          <w:tcPr>
            <w:tcW w:w="2010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745" w:type="dxa"/>
            <w:gridSpan w:val="3"/>
            <w:shd w:val="clear" w:color="auto" w:fill="FFFFFF"/>
          </w:tcPr>
          <w:p w14:paraId="56E939E9" w14:textId="72ABCD7B" w:rsidR="00116FBB" w:rsidRPr="005E466D" w:rsidRDefault="007172E4" w:rsidP="007172E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Ardahan University</w:t>
            </w:r>
          </w:p>
        </w:tc>
      </w:tr>
      <w:tr w:rsidR="007172E4" w:rsidRPr="005E466D" w14:paraId="56E939F1" w14:textId="77777777" w:rsidTr="007172E4">
        <w:trPr>
          <w:trHeight w:val="314"/>
        </w:trPr>
        <w:tc>
          <w:tcPr>
            <w:tcW w:w="2010" w:type="dxa"/>
            <w:shd w:val="clear" w:color="auto" w:fill="FFFFFF"/>
          </w:tcPr>
          <w:p w14:paraId="56E939EB" w14:textId="2A9960D0" w:rsidR="007172E4" w:rsidRPr="005E466D" w:rsidRDefault="007172E4" w:rsidP="007172E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172E4" w:rsidRPr="005E466D" w:rsidRDefault="007172E4" w:rsidP="007172E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172E4" w:rsidRPr="005E466D" w:rsidRDefault="007172E4" w:rsidP="007172E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72" w:type="dxa"/>
            <w:shd w:val="clear" w:color="auto" w:fill="FFFFFF"/>
            <w:vAlign w:val="center"/>
          </w:tcPr>
          <w:p w14:paraId="56E939EE" w14:textId="0593A457" w:rsidR="007172E4" w:rsidRPr="005E466D" w:rsidRDefault="007172E4" w:rsidP="007172E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ARDAHAN01</w:t>
            </w:r>
          </w:p>
        </w:tc>
        <w:tc>
          <w:tcPr>
            <w:tcW w:w="2099" w:type="dxa"/>
            <w:shd w:val="clear" w:color="auto" w:fill="FFFFFF"/>
          </w:tcPr>
          <w:p w14:paraId="4A1B71F8" w14:textId="77777777" w:rsidR="007172E4" w:rsidRDefault="007172E4" w:rsidP="007172E4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7172E4" w:rsidRPr="005E466D" w:rsidRDefault="007172E4" w:rsidP="007172E4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74" w:type="dxa"/>
            <w:shd w:val="clear" w:color="auto" w:fill="FFFFFF"/>
          </w:tcPr>
          <w:p w14:paraId="56E939F0" w14:textId="2A099A08" w:rsidR="007172E4" w:rsidRPr="005E466D" w:rsidRDefault="007172E4" w:rsidP="007172E4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Erasmus Office</w:t>
            </w:r>
          </w:p>
        </w:tc>
      </w:tr>
      <w:tr w:rsidR="007172E4" w:rsidRPr="005E466D" w14:paraId="56E939F6" w14:textId="77777777" w:rsidTr="007172E4">
        <w:trPr>
          <w:trHeight w:val="472"/>
        </w:trPr>
        <w:tc>
          <w:tcPr>
            <w:tcW w:w="2010" w:type="dxa"/>
            <w:shd w:val="clear" w:color="auto" w:fill="FFFFFF"/>
          </w:tcPr>
          <w:p w14:paraId="56E939F2" w14:textId="77777777" w:rsidR="007172E4" w:rsidRPr="005E466D" w:rsidRDefault="007172E4" w:rsidP="007172E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72" w:type="dxa"/>
            <w:shd w:val="clear" w:color="auto" w:fill="FFFFFF"/>
            <w:vAlign w:val="center"/>
          </w:tcPr>
          <w:p w14:paraId="56E939F3" w14:textId="0C144ADE" w:rsidR="007172E4" w:rsidRPr="005E466D" w:rsidRDefault="007172E4" w:rsidP="007172E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Yenisey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Kampüsü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Merkez/ARDAHAN</w:t>
            </w:r>
          </w:p>
        </w:tc>
        <w:tc>
          <w:tcPr>
            <w:tcW w:w="2099" w:type="dxa"/>
            <w:shd w:val="clear" w:color="auto" w:fill="FFFFFF"/>
          </w:tcPr>
          <w:p w14:paraId="56E939F4" w14:textId="77777777" w:rsidR="007172E4" w:rsidRPr="005E466D" w:rsidRDefault="007172E4" w:rsidP="007172E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74" w:type="dxa"/>
            <w:shd w:val="clear" w:color="auto" w:fill="FFFFFF"/>
          </w:tcPr>
          <w:p w14:paraId="56E939F5" w14:textId="04E93AD5" w:rsidR="007172E4" w:rsidRPr="005E466D" w:rsidRDefault="007172E4" w:rsidP="007172E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TR</w:t>
            </w:r>
          </w:p>
        </w:tc>
      </w:tr>
      <w:tr w:rsidR="007172E4" w:rsidRPr="005E466D" w14:paraId="56E939FC" w14:textId="77777777" w:rsidTr="007172E4">
        <w:trPr>
          <w:trHeight w:val="811"/>
        </w:trPr>
        <w:tc>
          <w:tcPr>
            <w:tcW w:w="2010" w:type="dxa"/>
            <w:shd w:val="clear" w:color="auto" w:fill="FFFFFF"/>
          </w:tcPr>
          <w:p w14:paraId="56E939F7" w14:textId="77777777" w:rsidR="007172E4" w:rsidRPr="005E466D" w:rsidRDefault="007172E4" w:rsidP="007172E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072" w:type="dxa"/>
            <w:shd w:val="clear" w:color="auto" w:fill="FFFFFF"/>
            <w:vAlign w:val="center"/>
          </w:tcPr>
          <w:p w14:paraId="0188CF0A" w14:textId="77777777" w:rsidR="007172E4" w:rsidRDefault="007172E4" w:rsidP="007172E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Dr.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Doğan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SALTAŞ</w:t>
            </w:r>
          </w:p>
          <w:p w14:paraId="787B626F" w14:textId="40C304DC" w:rsidR="007172E4" w:rsidRDefault="007172E4" w:rsidP="007172E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Institutional </w:t>
            </w:r>
          </w:p>
          <w:p w14:paraId="56E939F8" w14:textId="307C382F" w:rsidR="007172E4" w:rsidRPr="005E466D" w:rsidRDefault="007172E4" w:rsidP="007172E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099" w:type="dxa"/>
            <w:shd w:val="clear" w:color="auto" w:fill="FFFFFF"/>
          </w:tcPr>
          <w:p w14:paraId="56E939F9" w14:textId="77777777" w:rsidR="007172E4" w:rsidRDefault="007172E4" w:rsidP="007172E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172E4" w:rsidRPr="00C17AB2" w:rsidRDefault="007172E4" w:rsidP="007172E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574" w:type="dxa"/>
            <w:shd w:val="clear" w:color="auto" w:fill="FFFFFF"/>
          </w:tcPr>
          <w:p w14:paraId="4F626141" w14:textId="77777777" w:rsidR="007172E4" w:rsidRDefault="007172E4" w:rsidP="007172E4">
            <w:pPr>
              <w:shd w:val="clear" w:color="auto" w:fill="FFFFFF"/>
              <w:ind w:right="49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erasmus@ardahan.edu.tr</w:t>
            </w:r>
          </w:p>
          <w:p w14:paraId="56E939FB" w14:textId="77777777" w:rsidR="007172E4" w:rsidRPr="005E466D" w:rsidRDefault="007172E4" w:rsidP="007172E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7172E4">
        <w:trPr>
          <w:trHeight w:val="811"/>
        </w:trPr>
        <w:tc>
          <w:tcPr>
            <w:tcW w:w="2010" w:type="dxa"/>
            <w:shd w:val="clear" w:color="auto" w:fill="FFFFFF"/>
          </w:tcPr>
          <w:p w14:paraId="1C0C86BC" w14:textId="77777777" w:rsidR="007172E4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</w:p>
          <w:p w14:paraId="56E939FD" w14:textId="3E3BED54" w:rsidR="00F8532D" w:rsidRPr="00474BE2" w:rsidRDefault="0095209A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="00F8532D"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72" w:type="dxa"/>
            <w:shd w:val="clear" w:color="auto" w:fill="FFFFFF"/>
          </w:tcPr>
          <w:p w14:paraId="68A1F363" w14:textId="77777777" w:rsidR="00F8532D" w:rsidRDefault="007172E4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Higher Education</w:t>
            </w:r>
          </w:p>
          <w:p w14:paraId="56E93A00" w14:textId="626975A4" w:rsidR="007172E4" w:rsidRPr="005E466D" w:rsidRDefault="007172E4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 (HEI)</w:t>
            </w:r>
            <w:bookmarkStart w:id="0" w:name="_GoBack"/>
            <w:bookmarkEnd w:id="0"/>
          </w:p>
        </w:tc>
        <w:tc>
          <w:tcPr>
            <w:tcW w:w="2099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74" w:type="dxa"/>
            <w:shd w:val="clear" w:color="auto" w:fill="FFFFFF"/>
          </w:tcPr>
          <w:p w14:paraId="7F97F706" w14:textId="7F2D7F52" w:rsidR="006F285A" w:rsidRDefault="00C42C7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C42C7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1371054A" w:rsidR="00A75662" w:rsidRPr="007673FA" w:rsidRDefault="007172E4" w:rsidP="007172E4">
            <w:pPr>
              <w:shd w:val="clear" w:color="auto" w:fill="FFFFFF"/>
              <w:ind w:left="885"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??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6557A10" w:rsidR="00A75662" w:rsidRPr="007673FA" w:rsidRDefault="007172E4" w:rsidP="007172E4">
            <w:pPr>
              <w:shd w:val="clear" w:color="auto" w:fill="FFFFFF"/>
              <w:ind w:left="891"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??</w:t>
            </w: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3353BB65" w:rsidR="00A75662" w:rsidRPr="007673FA" w:rsidRDefault="007172E4" w:rsidP="007172E4">
            <w:pPr>
              <w:shd w:val="clear" w:color="auto" w:fill="FFFFFF"/>
              <w:ind w:left="885"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??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7172E4">
            <w:pPr>
              <w:shd w:val="clear" w:color="auto" w:fill="FFFFFF"/>
              <w:ind w:left="891"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3C0943BF" w:rsidR="007967A9" w:rsidRPr="007673FA" w:rsidRDefault="007172E4" w:rsidP="007172E4">
            <w:pPr>
              <w:shd w:val="clear" w:color="auto" w:fill="FFFFFF"/>
              <w:ind w:left="885"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??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3A6F318E" w:rsidR="007967A9" w:rsidRPr="007673FA" w:rsidRDefault="007172E4" w:rsidP="007172E4">
            <w:pPr>
              <w:shd w:val="clear" w:color="auto" w:fill="FFFFFF"/>
              <w:ind w:left="891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??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2F53A11" w:rsidR="007967A9" w:rsidRPr="00782942" w:rsidRDefault="007172E4" w:rsidP="007172E4">
            <w:pPr>
              <w:shd w:val="clear" w:color="auto" w:fill="FFFFFF"/>
              <w:spacing w:after="120"/>
              <w:ind w:left="885"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??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0EF8B072" w:rsidR="007967A9" w:rsidRPr="00EF398E" w:rsidRDefault="007172E4" w:rsidP="007172E4">
            <w:pPr>
              <w:shd w:val="clear" w:color="auto" w:fill="FFFFFF"/>
              <w:spacing w:after="120"/>
              <w:ind w:left="891"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??</w:t>
            </w:r>
          </w:p>
        </w:tc>
      </w:tr>
    </w:tbl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7172E4">
        <w:rPr>
          <w:rFonts w:ascii="Verdana" w:hAnsi="Verdana" w:cs="Calibri"/>
          <w:highlight w:val="yellow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7172E4">
        <w:rPr>
          <w:rFonts w:ascii="Verdana" w:hAnsi="Verdana" w:cs="Calibri"/>
          <w:highlight w:val="yellow"/>
          <w:lang w:val="en-GB"/>
        </w:rPr>
        <w:t>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Pr="007172E4">
        <w:rPr>
          <w:rFonts w:ascii="Verdana" w:hAnsi="Verdana" w:cs="Calibri"/>
          <w:highlight w:val="yellow"/>
          <w:lang w:val="en-GB"/>
        </w:rPr>
        <w:t>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Pr="007172E4">
        <w:rPr>
          <w:rFonts w:ascii="Verdana" w:hAnsi="Verdana" w:cs="Calibri"/>
          <w:highlight w:val="yellow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1D3C5D94" w:rsidR="00153B61" w:rsidRPr="00490F95" w:rsidRDefault="007172E4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??</w:t>
            </w: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319CB78F" w:rsidR="00153B61" w:rsidRDefault="007172E4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??</w:t>
            </w: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33030C35" w:rsidR="00153B61" w:rsidRDefault="007172E4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??</w:t>
            </w: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18A8C5B" w:rsidR="00153B61" w:rsidRDefault="007172E4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??</w:t>
            </w: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06073D69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</w:t>
            </w:r>
            <w:proofErr w:type="gramStart"/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 w:rsidR="007172E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 </w:t>
            </w:r>
            <w:r w:rsidR="007172E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??</w:t>
            </w:r>
            <w:proofErr w:type="gramEnd"/>
          </w:p>
          <w:p w14:paraId="56E93A48" w14:textId="1E387F62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172E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??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</w:t>
            </w:r>
            <w:proofErr w:type="gramStart"/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 w:rsidR="007172E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 </w:t>
            </w:r>
            <w:r w:rsidR="007172E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??</w:t>
            </w:r>
            <w:proofErr w:type="gramEnd"/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030C" w14:textId="77777777" w:rsidR="00C42C74" w:rsidRDefault="00C42C74">
      <w:r>
        <w:separator/>
      </w:r>
    </w:p>
  </w:endnote>
  <w:endnote w:type="continuationSeparator" w:id="0">
    <w:p w14:paraId="269AF3D3" w14:textId="77777777" w:rsidR="00C42C74" w:rsidRDefault="00C42C74">
      <w:r>
        <w:continuationSeparator/>
      </w:r>
    </w:p>
  </w:endnote>
  <w:endnote w:id="1">
    <w:p w14:paraId="6D0AB73B" w14:textId="77777777" w:rsidR="00B96BA4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7172E4" w:rsidRPr="002F549E" w:rsidRDefault="007172E4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>
        <w:rPr>
          <w:rFonts w:ascii="Verdana" w:hAnsi="Verdana"/>
          <w:b/>
          <w:sz w:val="16"/>
          <w:szCs w:val="16"/>
          <w:lang w:val="en-GB"/>
        </w:rPr>
        <w:t>c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172E4" w:rsidRPr="002F549E" w:rsidRDefault="007172E4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E849B7">
          <w:rPr>
            <w:rStyle w:val="Kpr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Kpr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81EA7" w14:textId="77777777" w:rsidR="00C42C74" w:rsidRDefault="00C42C74">
      <w:r>
        <w:separator/>
      </w:r>
    </w:p>
  </w:footnote>
  <w:footnote w:type="continuationSeparator" w:id="0">
    <w:p w14:paraId="6358CDFB" w14:textId="77777777" w:rsidR="00C42C74" w:rsidRDefault="00C42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7172E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</w:t>
                          </w:r>
                          <w:r w:rsidR="00D87A69" w:rsidRPr="007172E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’</w:t>
                          </w:r>
                          <w:r w:rsidRPr="007172E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7172E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</w:t>
                    </w:r>
                    <w:r w:rsidR="00D87A69" w:rsidRPr="007172E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’</w:t>
                    </w:r>
                    <w:r w:rsidRPr="007172E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2E4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2C74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86F1B45-E476-4FED-A9B4-7F48784C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10</TotalTime>
  <Pages>3</Pages>
  <Words>502</Words>
  <Characters>2866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3362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Baran</cp:lastModifiedBy>
  <cp:revision>3</cp:revision>
  <cp:lastPrinted>2013-11-06T08:46:00Z</cp:lastPrinted>
  <dcterms:created xsi:type="dcterms:W3CDTF">2023-06-07T11:04:00Z</dcterms:created>
  <dcterms:modified xsi:type="dcterms:W3CDTF">2024-04-04T20:17:00Z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